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1057"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16"/>
        <w:gridCol w:w="2685"/>
        <w:gridCol w:w="2547"/>
        <w:gridCol w:w="3009"/>
      </w:tblGrid>
      <w:tr w:rsidR="00116FBB" w:rsidRPr="009F5B61" w14:paraId="56E939EA" w14:textId="77777777" w:rsidTr="00C43ACA">
        <w:trPr>
          <w:trHeight w:val="314"/>
        </w:trPr>
        <w:tc>
          <w:tcPr>
            <w:tcW w:w="2835"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222" w:type="dxa"/>
            <w:gridSpan w:val="3"/>
            <w:shd w:val="clear" w:color="auto" w:fill="FFFFFF"/>
          </w:tcPr>
          <w:p w14:paraId="56E939E9" w14:textId="616A50D2" w:rsidR="00116FBB" w:rsidRPr="005E466D" w:rsidRDefault="006A382D" w:rsidP="006A382D">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BIRUNI UNIVERSITY</w:t>
            </w:r>
          </w:p>
        </w:tc>
      </w:tr>
      <w:tr w:rsidR="007967A9" w:rsidRPr="005E466D" w14:paraId="56E939F1" w14:textId="77777777" w:rsidTr="00400845">
        <w:trPr>
          <w:trHeight w:val="314"/>
        </w:trPr>
        <w:tc>
          <w:tcPr>
            <w:tcW w:w="2835"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94" w:type="dxa"/>
            <w:shd w:val="clear" w:color="auto" w:fill="FFFFFF"/>
          </w:tcPr>
          <w:p w14:paraId="56E939EE" w14:textId="33E1E59C" w:rsidR="007967A9" w:rsidRPr="005E466D" w:rsidRDefault="006A382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ISTANBU55</w:t>
            </w:r>
          </w:p>
        </w:tc>
        <w:tc>
          <w:tcPr>
            <w:tcW w:w="2551"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400845">
        <w:trPr>
          <w:trHeight w:val="828"/>
        </w:trPr>
        <w:tc>
          <w:tcPr>
            <w:tcW w:w="2835"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4" w:type="dxa"/>
            <w:shd w:val="clear" w:color="auto" w:fill="FFFFFF"/>
          </w:tcPr>
          <w:p w14:paraId="51CE41ED" w14:textId="77777777" w:rsidR="00400845" w:rsidRDefault="006A382D" w:rsidP="0040084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10.yıl Caddesi Protokol </w:t>
            </w:r>
          </w:p>
          <w:p w14:paraId="56E939F3" w14:textId="3480F1F0" w:rsidR="007967A9" w:rsidRPr="005E466D" w:rsidRDefault="006A382D" w:rsidP="0040084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yolu no:45 34010 Topkapı/İstanbul</w:t>
            </w:r>
          </w:p>
        </w:tc>
        <w:tc>
          <w:tcPr>
            <w:tcW w:w="255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977"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400845">
        <w:trPr>
          <w:trHeight w:val="811"/>
        </w:trPr>
        <w:tc>
          <w:tcPr>
            <w:tcW w:w="2835"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4" w:type="dxa"/>
            <w:shd w:val="clear" w:color="auto" w:fill="FFFFFF"/>
          </w:tcPr>
          <w:p w14:paraId="613DAA04" w14:textId="77777777" w:rsidR="00BA7481" w:rsidRDefault="00400845" w:rsidP="0040084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Ruşen Bozdoğan</w:t>
            </w:r>
          </w:p>
          <w:p w14:paraId="56E939F8" w14:textId="2A29DC71" w:rsidR="00400845" w:rsidRPr="005E466D" w:rsidRDefault="00400845" w:rsidP="00400845">
            <w:pPr>
              <w:shd w:val="clear" w:color="auto" w:fill="FFFFFF"/>
              <w:ind w:right="-993"/>
              <w:jc w:val="left"/>
              <w:rPr>
                <w:rFonts w:ascii="Verdana" w:hAnsi="Verdana" w:cs="Arial"/>
                <w:color w:val="002060"/>
                <w:sz w:val="20"/>
                <w:lang w:val="en-GB"/>
              </w:rPr>
            </w:pPr>
            <w:r w:rsidRPr="00400845">
              <w:rPr>
                <w:rFonts w:ascii="Verdana" w:hAnsi="Verdana" w:cs="Arial"/>
                <w:color w:val="002060"/>
                <w:sz w:val="20"/>
                <w:lang w:val="en-GB"/>
              </w:rPr>
              <w:t>Erasmus+ Institutional Coordinator</w:t>
            </w:r>
          </w:p>
        </w:tc>
        <w:tc>
          <w:tcPr>
            <w:tcW w:w="2551"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17C88D9E" w14:textId="77777777" w:rsidR="007967A9" w:rsidRDefault="00400845" w:rsidP="00107B17">
            <w:pPr>
              <w:shd w:val="clear" w:color="auto" w:fill="FFFFFF"/>
              <w:ind w:right="-993"/>
              <w:jc w:val="left"/>
              <w:rPr>
                <w:rFonts w:ascii="Verdana" w:hAnsi="Verdana" w:cs="Arial"/>
                <w:b/>
                <w:color w:val="002060"/>
                <w:sz w:val="20"/>
                <w:lang w:val="fr-BE"/>
              </w:rPr>
            </w:pPr>
            <w:hyperlink r:id="rId14" w:history="1">
              <w:r w:rsidRPr="005C6626">
                <w:rPr>
                  <w:rStyle w:val="Kpr"/>
                  <w:rFonts w:ascii="Verdana" w:hAnsi="Verdana" w:cs="Arial"/>
                  <w:b/>
                  <w:sz w:val="20"/>
                  <w:lang w:val="fr-BE"/>
                </w:rPr>
                <w:t>rbozdogan@biruni.edu.tr</w:t>
              </w:r>
            </w:hyperlink>
          </w:p>
          <w:p w14:paraId="56E939FB" w14:textId="5A57B961" w:rsidR="00400845" w:rsidRPr="005E466D" w:rsidRDefault="00400845"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erasmus@biruni.edu.tr</w:t>
            </w:r>
            <w:bookmarkStart w:id="0" w:name="_GoBack"/>
            <w:bookmarkEnd w:id="0"/>
          </w:p>
        </w:tc>
      </w:tr>
      <w:tr w:rsidR="00F8532D" w:rsidRPr="005F0E76" w14:paraId="56E93A03" w14:textId="77777777" w:rsidTr="00400845">
        <w:trPr>
          <w:trHeight w:val="811"/>
        </w:trPr>
        <w:tc>
          <w:tcPr>
            <w:tcW w:w="2835"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94"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55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49C83FA" w:rsidR="006F285A" w:rsidRDefault="00B90BE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90BE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482C6C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43ACA">
              <w:rPr>
                <w:rFonts w:ascii="Verdana" w:hAnsi="Verdana" w:cs="Calibri"/>
                <w:sz w:val="20"/>
                <w:lang w:val="en-GB"/>
              </w:rPr>
              <w:t xml:space="preserve"> Ruşen Bozdoğan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4D3F" w14:textId="77777777" w:rsidR="00B90BE6" w:rsidRDefault="00B90BE6">
      <w:r>
        <w:separator/>
      </w:r>
    </w:p>
  </w:endnote>
  <w:endnote w:type="continuationSeparator" w:id="0">
    <w:p w14:paraId="78686AEF" w14:textId="77777777" w:rsidR="00B90BE6" w:rsidRDefault="00B90BE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D3CEA94" w:rsidR="0081766A" w:rsidRDefault="0081766A">
        <w:pPr>
          <w:pStyle w:val="AltBilgi"/>
          <w:jc w:val="center"/>
        </w:pPr>
        <w:r>
          <w:fldChar w:fldCharType="begin"/>
        </w:r>
        <w:r>
          <w:instrText xml:space="preserve"> PAGE   \* MERGEFORMAT </w:instrText>
        </w:r>
        <w:r>
          <w:fldChar w:fldCharType="separate"/>
        </w:r>
        <w:r w:rsidR="0008301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4B09" w14:textId="77777777" w:rsidR="00B90BE6" w:rsidRDefault="00B90BE6">
      <w:r>
        <w:separator/>
      </w:r>
    </w:p>
  </w:footnote>
  <w:footnote w:type="continuationSeparator" w:id="0">
    <w:p w14:paraId="021C0952" w14:textId="77777777" w:rsidR="00B90BE6" w:rsidRDefault="00B90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01C"/>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845"/>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781"/>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82D"/>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020A"/>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BE6"/>
    <w:rsid w:val="00B9193E"/>
    <w:rsid w:val="00B9285C"/>
    <w:rsid w:val="00B92F23"/>
    <w:rsid w:val="00B95205"/>
    <w:rsid w:val="00B96AA3"/>
    <w:rsid w:val="00B976B7"/>
    <w:rsid w:val="00BA0417"/>
    <w:rsid w:val="00BA290F"/>
    <w:rsid w:val="00BA369B"/>
    <w:rsid w:val="00BA3B51"/>
    <w:rsid w:val="00BA5109"/>
    <w:rsid w:val="00BA62BA"/>
    <w:rsid w:val="00BA7481"/>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3ACA"/>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bozdogan@biruni.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AC91B71-C01E-4C32-BEE8-67AB2533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475</Words>
  <Characters>2712</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Administrator</cp:lastModifiedBy>
  <cp:revision>2</cp:revision>
  <cp:lastPrinted>2018-03-16T17:29:00Z</cp:lastPrinted>
  <dcterms:created xsi:type="dcterms:W3CDTF">2023-05-15T13:39:00Z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