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1483" w:type="dxa"/>
        <w:tblInd w:w="-1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4111"/>
        <w:gridCol w:w="1843"/>
        <w:gridCol w:w="3402"/>
      </w:tblGrid>
      <w:tr w:rsidR="00887CE1" w:rsidRPr="007673FA" w14:paraId="5D72C563" w14:textId="77777777" w:rsidTr="00D166B2">
        <w:trPr>
          <w:trHeight w:val="371"/>
        </w:trPr>
        <w:tc>
          <w:tcPr>
            <w:tcW w:w="212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4111" w:type="dxa"/>
            <w:shd w:val="clear" w:color="auto" w:fill="FFFFFF"/>
          </w:tcPr>
          <w:p w14:paraId="5D72C560" w14:textId="6DC691E2" w:rsidR="00887CE1" w:rsidRPr="007673FA" w:rsidRDefault="009856C5" w:rsidP="00A07EA6">
            <w:pPr>
              <w:ind w:right="-993"/>
              <w:jc w:val="left"/>
              <w:rPr>
                <w:rFonts w:ascii="Verdana" w:hAnsi="Verdana" w:cs="Arial"/>
                <w:b/>
                <w:color w:val="002060"/>
                <w:sz w:val="20"/>
                <w:lang w:val="en-GB"/>
              </w:rPr>
            </w:pPr>
            <w:r>
              <w:rPr>
                <w:rFonts w:ascii="Verdana" w:hAnsi="Verdana" w:cs="Arial"/>
                <w:b/>
                <w:color w:val="002060"/>
                <w:sz w:val="20"/>
                <w:lang w:val="en-GB"/>
              </w:rPr>
              <w:t>BIRUNI UNIVERSITY</w:t>
            </w:r>
          </w:p>
        </w:tc>
        <w:tc>
          <w:tcPr>
            <w:tcW w:w="1843" w:type="dxa"/>
            <w:vMerge w:val="restart"/>
            <w:shd w:val="clear" w:color="auto" w:fill="FFFFFF"/>
          </w:tcPr>
          <w:p w14:paraId="69EA00B7" w14:textId="77777777" w:rsidR="009856C5"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1283EB63"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3402"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D166B2">
        <w:trPr>
          <w:trHeight w:val="371"/>
        </w:trPr>
        <w:tc>
          <w:tcPr>
            <w:tcW w:w="212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4111" w:type="dxa"/>
            <w:shd w:val="clear" w:color="auto" w:fill="FFFFFF"/>
          </w:tcPr>
          <w:p w14:paraId="5D72C567" w14:textId="6782D3EB" w:rsidR="00887CE1" w:rsidRPr="007673FA" w:rsidRDefault="009856C5" w:rsidP="00A07EA6">
            <w:pPr>
              <w:ind w:right="-993"/>
              <w:jc w:val="left"/>
              <w:rPr>
                <w:rFonts w:ascii="Verdana" w:hAnsi="Verdana" w:cs="Arial"/>
                <w:b/>
                <w:color w:val="002060"/>
                <w:sz w:val="20"/>
                <w:lang w:val="en-GB"/>
              </w:rPr>
            </w:pPr>
            <w:r>
              <w:rPr>
                <w:rFonts w:ascii="Verdana" w:hAnsi="Verdana" w:cs="Arial"/>
                <w:b/>
                <w:color w:val="002060"/>
                <w:sz w:val="20"/>
                <w:lang w:val="en-GB"/>
              </w:rPr>
              <w:t>TR ISTANBU55</w:t>
            </w:r>
          </w:p>
        </w:tc>
        <w:tc>
          <w:tcPr>
            <w:tcW w:w="1843"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3402"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D166B2">
        <w:trPr>
          <w:trHeight w:val="559"/>
        </w:trPr>
        <w:tc>
          <w:tcPr>
            <w:tcW w:w="212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4111" w:type="dxa"/>
            <w:shd w:val="clear" w:color="auto" w:fill="FFFFFF"/>
          </w:tcPr>
          <w:p w14:paraId="5327DF36" w14:textId="77777777" w:rsidR="009856C5" w:rsidRDefault="009856C5" w:rsidP="00A07EA6">
            <w:pPr>
              <w:ind w:right="-993"/>
              <w:jc w:val="left"/>
              <w:rPr>
                <w:rFonts w:ascii="Verdana" w:hAnsi="Verdana" w:cs="Arial"/>
                <w:color w:val="002060"/>
                <w:sz w:val="20"/>
                <w:lang w:val="en-GB"/>
              </w:rPr>
            </w:pPr>
            <w:r>
              <w:rPr>
                <w:rFonts w:ascii="Verdana" w:hAnsi="Verdana" w:cs="Arial"/>
                <w:color w:val="002060"/>
                <w:sz w:val="20"/>
                <w:lang w:val="en-GB"/>
              </w:rPr>
              <w:t xml:space="preserve">10.Yıl Caddesi protokol yolu no:45 </w:t>
            </w:r>
          </w:p>
          <w:p w14:paraId="5D72C56C" w14:textId="7F9A07BD" w:rsidR="00377526" w:rsidRPr="007673FA" w:rsidRDefault="009856C5" w:rsidP="00A07EA6">
            <w:pPr>
              <w:ind w:right="-993"/>
              <w:jc w:val="left"/>
              <w:rPr>
                <w:rFonts w:ascii="Verdana" w:hAnsi="Verdana" w:cs="Arial"/>
                <w:color w:val="002060"/>
                <w:sz w:val="20"/>
                <w:lang w:val="en-GB"/>
              </w:rPr>
            </w:pPr>
            <w:r>
              <w:rPr>
                <w:rFonts w:ascii="Verdana" w:hAnsi="Verdana" w:cs="Arial"/>
                <w:color w:val="002060"/>
                <w:sz w:val="20"/>
                <w:lang w:val="en-GB"/>
              </w:rPr>
              <w:t>34010 Topkapı/İstanbul</w:t>
            </w:r>
          </w:p>
        </w:tc>
        <w:tc>
          <w:tcPr>
            <w:tcW w:w="184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3402" w:type="dxa"/>
            <w:shd w:val="clear" w:color="auto" w:fill="FFFFFF"/>
          </w:tcPr>
          <w:p w14:paraId="5D72C56E" w14:textId="0F821CFE" w:rsidR="00377526" w:rsidRPr="007673FA" w:rsidRDefault="009856C5" w:rsidP="009856C5">
            <w:pPr>
              <w:ind w:right="-993"/>
              <w:jc w:val="left"/>
              <w:rPr>
                <w:rFonts w:ascii="Verdana" w:hAnsi="Verdana" w:cs="Arial"/>
                <w:b/>
                <w:sz w:val="20"/>
                <w:lang w:val="en-GB"/>
              </w:rPr>
            </w:pPr>
            <w:r>
              <w:rPr>
                <w:rFonts w:ascii="Verdana" w:hAnsi="Verdana" w:cs="Arial"/>
                <w:b/>
                <w:sz w:val="20"/>
                <w:lang w:val="en-GB"/>
              </w:rPr>
              <w:t>TURKEY/TR</w:t>
            </w:r>
          </w:p>
        </w:tc>
      </w:tr>
      <w:tr w:rsidR="00377526" w:rsidRPr="00E02718" w14:paraId="5D72C574" w14:textId="77777777" w:rsidTr="00D166B2">
        <w:tc>
          <w:tcPr>
            <w:tcW w:w="212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4111" w:type="dxa"/>
            <w:shd w:val="clear" w:color="auto" w:fill="FFFFFF"/>
          </w:tcPr>
          <w:p w14:paraId="775A915A" w14:textId="77777777" w:rsidR="00377526" w:rsidRDefault="00451147" w:rsidP="00A07EA6">
            <w:pPr>
              <w:ind w:right="-993"/>
              <w:jc w:val="left"/>
              <w:rPr>
                <w:rFonts w:ascii="Verdana" w:hAnsi="Verdana" w:cs="Arial"/>
                <w:color w:val="002060"/>
                <w:sz w:val="20"/>
                <w:lang w:val="en-GB"/>
              </w:rPr>
            </w:pPr>
            <w:r>
              <w:rPr>
                <w:rFonts w:ascii="Verdana" w:hAnsi="Verdana" w:cs="Arial"/>
                <w:color w:val="002060"/>
                <w:sz w:val="20"/>
                <w:lang w:val="en-GB"/>
              </w:rPr>
              <w:t>Ruşen Bozdoğan</w:t>
            </w:r>
          </w:p>
          <w:p w14:paraId="5D72C571" w14:textId="48FB94EC" w:rsidR="00451147" w:rsidRPr="007673FA" w:rsidRDefault="00451147" w:rsidP="00A07EA6">
            <w:pPr>
              <w:ind w:right="-993"/>
              <w:jc w:val="left"/>
              <w:rPr>
                <w:rFonts w:ascii="Verdana" w:hAnsi="Verdana" w:cs="Arial"/>
                <w:color w:val="002060"/>
                <w:sz w:val="20"/>
                <w:lang w:val="en-GB"/>
              </w:rPr>
            </w:pPr>
            <w:r w:rsidRPr="00451147">
              <w:rPr>
                <w:rFonts w:ascii="Verdana" w:hAnsi="Verdana" w:cs="Arial"/>
                <w:color w:val="002060"/>
                <w:sz w:val="20"/>
                <w:lang w:val="en-GB"/>
              </w:rPr>
              <w:t>Erasmus+ Institutional Coordinator</w:t>
            </w:r>
          </w:p>
        </w:tc>
        <w:tc>
          <w:tcPr>
            <w:tcW w:w="184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402" w:type="dxa"/>
            <w:shd w:val="clear" w:color="auto" w:fill="FFFFFF"/>
          </w:tcPr>
          <w:p w14:paraId="20FFF2B2" w14:textId="5E6F15D9" w:rsidR="00377526" w:rsidRDefault="00451147" w:rsidP="00A07EA6">
            <w:pPr>
              <w:ind w:right="-993"/>
              <w:jc w:val="left"/>
              <w:rPr>
                <w:rFonts w:ascii="Verdana" w:hAnsi="Verdana" w:cs="Arial"/>
                <w:b/>
                <w:color w:val="002060"/>
                <w:sz w:val="20"/>
                <w:lang w:val="fr-BE"/>
              </w:rPr>
            </w:pPr>
            <w:hyperlink r:id="rId14" w:history="1">
              <w:r w:rsidRPr="00EE1558">
                <w:rPr>
                  <w:rStyle w:val="Kpr"/>
                  <w:rFonts w:ascii="Verdana" w:hAnsi="Verdana" w:cs="Arial"/>
                  <w:b/>
                  <w:sz w:val="20"/>
                  <w:lang w:val="fr-BE"/>
                </w:rPr>
                <w:t>rbozdogan@biruni.edu.tr</w:t>
              </w:r>
            </w:hyperlink>
          </w:p>
          <w:p w14:paraId="5D72C573" w14:textId="7291CE6A" w:rsidR="009856C5" w:rsidRPr="00E02718" w:rsidRDefault="009856C5" w:rsidP="00A07EA6">
            <w:pPr>
              <w:ind w:right="-993"/>
              <w:jc w:val="left"/>
              <w:rPr>
                <w:rFonts w:ascii="Verdana" w:hAnsi="Verdana" w:cs="Arial"/>
                <w:b/>
                <w:color w:val="002060"/>
                <w:sz w:val="20"/>
                <w:lang w:val="fr-BE"/>
              </w:rPr>
            </w:pPr>
            <w:r>
              <w:rPr>
                <w:rFonts w:ascii="Verdana" w:hAnsi="Verdana" w:cs="Arial"/>
                <w:b/>
                <w:color w:val="002060"/>
                <w:sz w:val="20"/>
                <w:lang w:val="fr-BE"/>
              </w:rPr>
              <w:t>erasmus@biruni.edu.tr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2111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2111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bookmarkStart w:id="0" w:name="_GoBack"/>
        <w:bookmarkEnd w:id="0"/>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9DE30DD"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F2F64">
              <w:rPr>
                <w:rFonts w:ascii="Verdana" w:hAnsi="Verdana" w:cs="Calibri"/>
                <w:sz w:val="20"/>
                <w:lang w:val="en-GB"/>
              </w:rPr>
              <w:t xml:space="preserve"> RUŞEN BOZDOĞAN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DDC89" w14:textId="77777777" w:rsidR="00321111" w:rsidRDefault="00321111">
      <w:r>
        <w:separator/>
      </w:r>
    </w:p>
  </w:endnote>
  <w:endnote w:type="continuationSeparator" w:id="0">
    <w:p w14:paraId="3D9772E7" w14:textId="77777777" w:rsidR="00321111" w:rsidRDefault="00321111">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F50D232" w:rsidR="009F32D0" w:rsidRDefault="009F32D0">
        <w:pPr>
          <w:pStyle w:val="AltBilgi"/>
          <w:jc w:val="center"/>
        </w:pPr>
        <w:r>
          <w:fldChar w:fldCharType="begin"/>
        </w:r>
        <w:r>
          <w:instrText xml:space="preserve"> PAGE   \* MERGEFORMAT </w:instrText>
        </w:r>
        <w:r>
          <w:fldChar w:fldCharType="separate"/>
        </w:r>
        <w:r w:rsidR="00451147">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44844" w14:textId="77777777" w:rsidR="00321111" w:rsidRDefault="00321111">
      <w:r>
        <w:separator/>
      </w:r>
    </w:p>
  </w:footnote>
  <w:footnote w:type="continuationSeparator" w:id="0">
    <w:p w14:paraId="24F689C3" w14:textId="77777777" w:rsidR="00321111" w:rsidRDefault="00321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11"/>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14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6D4"/>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6C5"/>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2F64"/>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BA8"/>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6B2"/>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bozdogan@biruni.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FC09584-49EB-467E-B1E6-AAD4369B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418</Words>
  <Characters>2383</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Administrator</cp:lastModifiedBy>
  <cp:revision>2</cp:revision>
  <cp:lastPrinted>2013-11-06T08:46:00Z</cp:lastPrinted>
  <dcterms:created xsi:type="dcterms:W3CDTF">2023-05-15T13:35:00Z</dcterms:created>
  <dcterms:modified xsi:type="dcterms:W3CDTF">2023-05-15T13:35:00Z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