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11057"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43"/>
        <w:gridCol w:w="3827"/>
        <w:gridCol w:w="2268"/>
        <w:gridCol w:w="3119"/>
      </w:tblGrid>
      <w:tr w:rsidR="00116FBB" w:rsidRPr="009F5B61" w14:paraId="56E939EA" w14:textId="77777777" w:rsidTr="00FF7373">
        <w:trPr>
          <w:trHeight w:val="314"/>
        </w:trPr>
        <w:tc>
          <w:tcPr>
            <w:tcW w:w="1843"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9214" w:type="dxa"/>
            <w:gridSpan w:val="3"/>
            <w:shd w:val="clear" w:color="auto" w:fill="FFFFFF"/>
          </w:tcPr>
          <w:p w14:paraId="56E939E9" w14:textId="616A50D2" w:rsidR="00116FBB" w:rsidRPr="005E466D" w:rsidRDefault="006A382D" w:rsidP="006A382D">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BIRUNI UNIVERSITY</w:t>
            </w:r>
          </w:p>
        </w:tc>
      </w:tr>
      <w:tr w:rsidR="007967A9" w:rsidRPr="005E466D" w14:paraId="56E939F1" w14:textId="77777777" w:rsidTr="00FF7373">
        <w:trPr>
          <w:trHeight w:val="314"/>
        </w:trPr>
        <w:tc>
          <w:tcPr>
            <w:tcW w:w="1843"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3827" w:type="dxa"/>
            <w:shd w:val="clear" w:color="auto" w:fill="FFFFFF"/>
          </w:tcPr>
          <w:p w14:paraId="56E939EE" w14:textId="33E1E59C" w:rsidR="007967A9" w:rsidRPr="005E466D" w:rsidRDefault="006A382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ISTANBU55</w:t>
            </w:r>
          </w:p>
        </w:tc>
        <w:tc>
          <w:tcPr>
            <w:tcW w:w="226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119"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FF7373">
        <w:trPr>
          <w:trHeight w:val="828"/>
        </w:trPr>
        <w:tc>
          <w:tcPr>
            <w:tcW w:w="1843"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827" w:type="dxa"/>
            <w:shd w:val="clear" w:color="auto" w:fill="FFFFFF"/>
          </w:tcPr>
          <w:p w14:paraId="57FC74E2" w14:textId="518DFBD9" w:rsidR="00475F5F" w:rsidRDefault="00475F5F" w:rsidP="006A382D">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Merkezefendi, 75 St.</w:t>
            </w:r>
            <w:r w:rsidRPr="00475F5F">
              <w:rPr>
                <w:rFonts w:ascii="Verdana" w:hAnsi="Verdana" w:cs="Arial"/>
                <w:color w:val="002060"/>
                <w:sz w:val="20"/>
                <w:lang w:val="en-GB"/>
              </w:rPr>
              <w:t xml:space="preserve"> No:1-13 M. G,</w:t>
            </w:r>
          </w:p>
          <w:p w14:paraId="56E939F3" w14:textId="3EEAFD19" w:rsidR="007967A9" w:rsidRPr="005E466D" w:rsidRDefault="00475F5F" w:rsidP="006A382D">
            <w:pPr>
              <w:shd w:val="clear" w:color="auto" w:fill="FFFFFF"/>
              <w:ind w:right="-993"/>
              <w:jc w:val="left"/>
              <w:rPr>
                <w:rFonts w:ascii="Verdana" w:hAnsi="Verdana" w:cs="Arial"/>
                <w:color w:val="002060"/>
                <w:sz w:val="20"/>
                <w:lang w:val="en-GB"/>
              </w:rPr>
            </w:pPr>
            <w:r w:rsidRPr="00475F5F">
              <w:rPr>
                <w:rFonts w:ascii="Verdana" w:hAnsi="Verdana" w:cs="Arial"/>
                <w:color w:val="002060"/>
                <w:sz w:val="20"/>
                <w:lang w:val="en-GB"/>
              </w:rPr>
              <w:t xml:space="preserve"> 34015 Zeytinburnu/İstanbul</w:t>
            </w:r>
          </w:p>
        </w:tc>
        <w:tc>
          <w:tcPr>
            <w:tcW w:w="226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3119"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FF7373">
        <w:trPr>
          <w:trHeight w:val="811"/>
        </w:trPr>
        <w:tc>
          <w:tcPr>
            <w:tcW w:w="1843"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3827" w:type="dxa"/>
            <w:shd w:val="clear" w:color="auto" w:fill="FFFFFF"/>
          </w:tcPr>
          <w:p w14:paraId="6BE6694C" w14:textId="77777777" w:rsidR="00475F5F" w:rsidRDefault="00475F5F"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Ruşen Bozdoğan</w:t>
            </w:r>
          </w:p>
          <w:p w14:paraId="56E939F8" w14:textId="3E897261" w:rsidR="00BA7481" w:rsidRPr="005E466D" w:rsidRDefault="00475F5F"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Vice Director</w:t>
            </w:r>
          </w:p>
        </w:tc>
        <w:tc>
          <w:tcPr>
            <w:tcW w:w="226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119" w:type="dxa"/>
            <w:shd w:val="clear" w:color="auto" w:fill="FFFFFF"/>
          </w:tcPr>
          <w:p w14:paraId="56E939FB" w14:textId="2343D717" w:rsidR="007967A9" w:rsidRPr="005E466D" w:rsidRDefault="00FF7373"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erasmus@biruni.edu.tr</w:t>
            </w:r>
            <w:bookmarkStart w:id="0" w:name="_GoBack"/>
            <w:bookmarkEnd w:id="0"/>
          </w:p>
        </w:tc>
      </w:tr>
      <w:tr w:rsidR="00F8532D" w:rsidRPr="005F0E76" w14:paraId="56E93A03" w14:textId="77777777" w:rsidTr="00FF7373">
        <w:trPr>
          <w:trHeight w:val="811"/>
        </w:trPr>
        <w:tc>
          <w:tcPr>
            <w:tcW w:w="1843"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3827"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6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119" w:type="dxa"/>
            <w:shd w:val="clear" w:color="auto" w:fill="FFFFFF"/>
          </w:tcPr>
          <w:p w14:paraId="7F97F706" w14:textId="7F2D7F52" w:rsidR="006F285A" w:rsidRDefault="00232E1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32E1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482C6C3"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C43ACA">
              <w:rPr>
                <w:rFonts w:ascii="Verdana" w:hAnsi="Verdana" w:cs="Calibri"/>
                <w:sz w:val="20"/>
                <w:lang w:val="en-GB"/>
              </w:rPr>
              <w:t xml:space="preserve"> Ruşen Bozdoğan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79577" w14:textId="77777777" w:rsidR="00232E10" w:rsidRDefault="00232E10">
      <w:r>
        <w:separator/>
      </w:r>
    </w:p>
  </w:endnote>
  <w:endnote w:type="continuationSeparator" w:id="0">
    <w:p w14:paraId="331593C0" w14:textId="77777777" w:rsidR="00232E10" w:rsidRDefault="00232E10">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42D1BE5" w:rsidR="0081766A" w:rsidRDefault="0081766A">
        <w:pPr>
          <w:pStyle w:val="AltBilgi"/>
          <w:jc w:val="center"/>
        </w:pPr>
        <w:r>
          <w:fldChar w:fldCharType="begin"/>
        </w:r>
        <w:r>
          <w:instrText xml:space="preserve"> PAGE   \* MERGEFORMAT </w:instrText>
        </w:r>
        <w:r>
          <w:fldChar w:fldCharType="separate"/>
        </w:r>
        <w:r w:rsidR="00FF737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62A7" w14:textId="77777777" w:rsidR="00232E10" w:rsidRDefault="00232E10">
      <w:r>
        <w:separator/>
      </w:r>
    </w:p>
  </w:footnote>
  <w:footnote w:type="continuationSeparator" w:id="0">
    <w:p w14:paraId="05629CE4" w14:textId="77777777" w:rsidR="00232E10" w:rsidRDefault="00232E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2E1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F5F"/>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6781"/>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82D"/>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020A"/>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481"/>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3ACA"/>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FE9"/>
    <w:rsid w:val="00F54C1B"/>
    <w:rsid w:val="00F55526"/>
    <w:rsid w:val="00F56B51"/>
    <w:rsid w:val="00F62299"/>
    <w:rsid w:val="00F62D7B"/>
    <w:rsid w:val="00F644F5"/>
    <w:rsid w:val="00F64F47"/>
    <w:rsid w:val="00F65FEE"/>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5A70"/>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 w:val="00FF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4310CB1E-46E5-44F8-9890-357E0300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4</Pages>
  <Words>462</Words>
  <Characters>2637</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3093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Administrator</cp:lastModifiedBy>
  <cp:revision>6</cp:revision>
  <cp:lastPrinted>2018-03-16T17:29:00Z</cp:lastPrinted>
  <dcterms:created xsi:type="dcterms:W3CDTF">2020-06-24T15:53:00Z</dcterms:created>
  <dcterms:modified xsi:type="dcterms:W3CDTF">2023-10-10T08:52:00Z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