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1483" w:type="dxa"/>
        <w:tblInd w:w="-1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4111"/>
        <w:gridCol w:w="1843"/>
        <w:gridCol w:w="3402"/>
      </w:tblGrid>
      <w:tr w:rsidR="00887CE1" w:rsidRPr="007673FA" w14:paraId="5D72C563" w14:textId="77777777" w:rsidTr="00D166B2">
        <w:trPr>
          <w:trHeight w:val="371"/>
        </w:trPr>
        <w:tc>
          <w:tcPr>
            <w:tcW w:w="212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4111" w:type="dxa"/>
            <w:shd w:val="clear" w:color="auto" w:fill="FFFFFF"/>
          </w:tcPr>
          <w:p w14:paraId="5D72C560" w14:textId="6DC691E2" w:rsidR="00887CE1" w:rsidRPr="007673FA" w:rsidRDefault="009856C5" w:rsidP="00A07EA6">
            <w:pPr>
              <w:ind w:right="-993"/>
              <w:jc w:val="left"/>
              <w:rPr>
                <w:rFonts w:ascii="Verdana" w:hAnsi="Verdana" w:cs="Arial"/>
                <w:b/>
                <w:color w:val="002060"/>
                <w:sz w:val="20"/>
                <w:lang w:val="en-GB"/>
              </w:rPr>
            </w:pPr>
            <w:r>
              <w:rPr>
                <w:rFonts w:ascii="Verdana" w:hAnsi="Verdana" w:cs="Arial"/>
                <w:b/>
                <w:color w:val="002060"/>
                <w:sz w:val="20"/>
                <w:lang w:val="en-GB"/>
              </w:rPr>
              <w:t>BIRUNI UNIVERSITY</w:t>
            </w:r>
          </w:p>
        </w:tc>
        <w:tc>
          <w:tcPr>
            <w:tcW w:w="1843" w:type="dxa"/>
            <w:vMerge w:val="restart"/>
            <w:shd w:val="clear" w:color="auto" w:fill="FFFFFF"/>
          </w:tcPr>
          <w:p w14:paraId="69EA00B7" w14:textId="77777777" w:rsidR="009856C5"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1283EB63"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3402"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D166B2">
        <w:trPr>
          <w:trHeight w:val="371"/>
        </w:trPr>
        <w:tc>
          <w:tcPr>
            <w:tcW w:w="212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4111" w:type="dxa"/>
            <w:shd w:val="clear" w:color="auto" w:fill="FFFFFF"/>
          </w:tcPr>
          <w:p w14:paraId="5D72C567" w14:textId="6782D3EB" w:rsidR="00887CE1" w:rsidRPr="007673FA" w:rsidRDefault="009856C5" w:rsidP="00A07EA6">
            <w:pPr>
              <w:ind w:right="-993"/>
              <w:jc w:val="left"/>
              <w:rPr>
                <w:rFonts w:ascii="Verdana" w:hAnsi="Verdana" w:cs="Arial"/>
                <w:b/>
                <w:color w:val="002060"/>
                <w:sz w:val="20"/>
                <w:lang w:val="en-GB"/>
              </w:rPr>
            </w:pPr>
            <w:r>
              <w:rPr>
                <w:rFonts w:ascii="Verdana" w:hAnsi="Verdana" w:cs="Arial"/>
                <w:b/>
                <w:color w:val="002060"/>
                <w:sz w:val="20"/>
                <w:lang w:val="en-GB"/>
              </w:rPr>
              <w:t>TR ISTANBU55</w:t>
            </w:r>
          </w:p>
        </w:tc>
        <w:tc>
          <w:tcPr>
            <w:tcW w:w="1843"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3402"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D166B2">
        <w:trPr>
          <w:trHeight w:val="559"/>
        </w:trPr>
        <w:tc>
          <w:tcPr>
            <w:tcW w:w="212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4111" w:type="dxa"/>
            <w:shd w:val="clear" w:color="auto" w:fill="FFFFFF"/>
          </w:tcPr>
          <w:p w14:paraId="40E86E8B" w14:textId="77777777" w:rsidR="00ED34A0" w:rsidRDefault="00ED34A0" w:rsidP="00ED34A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Merkezefendi, 75 St. No:1-13 M. G,</w:t>
            </w:r>
          </w:p>
          <w:p w14:paraId="5D72C56C" w14:textId="2FE59606" w:rsidR="00377526" w:rsidRPr="007673FA" w:rsidRDefault="00ED34A0" w:rsidP="00ED34A0">
            <w:pPr>
              <w:ind w:right="-993"/>
              <w:jc w:val="left"/>
              <w:rPr>
                <w:rFonts w:ascii="Verdana" w:hAnsi="Verdana" w:cs="Arial"/>
                <w:color w:val="002060"/>
                <w:sz w:val="20"/>
                <w:lang w:val="en-GB"/>
              </w:rPr>
            </w:pPr>
            <w:r>
              <w:rPr>
                <w:rFonts w:ascii="Verdana" w:hAnsi="Verdana" w:cs="Arial"/>
                <w:color w:val="002060"/>
                <w:sz w:val="20"/>
                <w:lang w:val="en-GB"/>
              </w:rPr>
              <w:t xml:space="preserve"> 34015 Zeytinburnu/İstanbul</w:t>
            </w:r>
          </w:p>
        </w:tc>
        <w:tc>
          <w:tcPr>
            <w:tcW w:w="184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3402" w:type="dxa"/>
            <w:shd w:val="clear" w:color="auto" w:fill="FFFFFF"/>
          </w:tcPr>
          <w:p w14:paraId="5D72C56E" w14:textId="0F821CFE" w:rsidR="00377526" w:rsidRPr="007673FA" w:rsidRDefault="009856C5" w:rsidP="009856C5">
            <w:pPr>
              <w:ind w:right="-993"/>
              <w:jc w:val="left"/>
              <w:rPr>
                <w:rFonts w:ascii="Verdana" w:hAnsi="Verdana" w:cs="Arial"/>
                <w:b/>
                <w:sz w:val="20"/>
                <w:lang w:val="en-GB"/>
              </w:rPr>
            </w:pPr>
            <w:r>
              <w:rPr>
                <w:rFonts w:ascii="Verdana" w:hAnsi="Verdana" w:cs="Arial"/>
                <w:b/>
                <w:sz w:val="20"/>
                <w:lang w:val="en-GB"/>
              </w:rPr>
              <w:t>TURKEY/TR</w:t>
            </w:r>
          </w:p>
        </w:tc>
      </w:tr>
      <w:tr w:rsidR="00377526" w:rsidRPr="00E02718" w14:paraId="5D72C574" w14:textId="77777777" w:rsidTr="00D166B2">
        <w:tc>
          <w:tcPr>
            <w:tcW w:w="212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4111" w:type="dxa"/>
            <w:shd w:val="clear" w:color="auto" w:fill="FFFFFF"/>
          </w:tcPr>
          <w:p w14:paraId="15F46869" w14:textId="77777777" w:rsidR="00377526" w:rsidRDefault="00ED34A0" w:rsidP="00A07EA6">
            <w:pPr>
              <w:ind w:right="-993"/>
              <w:jc w:val="left"/>
              <w:rPr>
                <w:rFonts w:ascii="Verdana" w:hAnsi="Verdana" w:cs="Arial"/>
                <w:color w:val="002060"/>
                <w:sz w:val="20"/>
                <w:lang w:val="en-GB"/>
              </w:rPr>
            </w:pPr>
            <w:r>
              <w:rPr>
                <w:rFonts w:ascii="Verdana" w:hAnsi="Verdana" w:cs="Arial"/>
                <w:color w:val="002060"/>
                <w:sz w:val="20"/>
                <w:lang w:val="en-GB"/>
              </w:rPr>
              <w:t>Ruşen Bozdoğan</w:t>
            </w:r>
          </w:p>
          <w:p w14:paraId="5D72C571" w14:textId="7CADA231" w:rsidR="00ED34A0" w:rsidRPr="007673FA" w:rsidRDefault="00ED34A0" w:rsidP="00A07EA6">
            <w:pPr>
              <w:ind w:right="-993"/>
              <w:jc w:val="left"/>
              <w:rPr>
                <w:rFonts w:ascii="Verdana" w:hAnsi="Verdana" w:cs="Arial"/>
                <w:color w:val="002060"/>
                <w:sz w:val="20"/>
                <w:lang w:val="en-GB"/>
              </w:rPr>
            </w:pPr>
            <w:r>
              <w:rPr>
                <w:rFonts w:ascii="Verdana" w:hAnsi="Verdana" w:cs="Arial"/>
                <w:color w:val="002060"/>
                <w:sz w:val="20"/>
                <w:lang w:val="en-GB"/>
              </w:rPr>
              <w:t>Vice Director</w:t>
            </w:r>
          </w:p>
        </w:tc>
        <w:tc>
          <w:tcPr>
            <w:tcW w:w="184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402" w:type="dxa"/>
            <w:shd w:val="clear" w:color="auto" w:fill="FFFFFF"/>
          </w:tcPr>
          <w:p w14:paraId="5D72C573" w14:textId="7291CE6A" w:rsidR="009856C5" w:rsidRPr="00E02718" w:rsidRDefault="009856C5" w:rsidP="00A07EA6">
            <w:pPr>
              <w:ind w:right="-993"/>
              <w:jc w:val="left"/>
              <w:rPr>
                <w:rFonts w:ascii="Verdana" w:hAnsi="Verdana" w:cs="Arial"/>
                <w:b/>
                <w:color w:val="002060"/>
                <w:sz w:val="20"/>
                <w:lang w:val="fr-BE"/>
              </w:rPr>
            </w:pPr>
            <w:bookmarkStart w:id="0" w:name="_GoBack"/>
            <w:bookmarkEnd w:id="0"/>
            <w:r>
              <w:rPr>
                <w:rFonts w:ascii="Verdana" w:hAnsi="Verdana" w:cs="Arial"/>
                <w:b/>
                <w:color w:val="002060"/>
                <w:sz w:val="20"/>
                <w:lang w:val="fr-BE"/>
              </w:rPr>
              <w:t>erasmus@biruni.edu.tr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B7A7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B7A7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9DE30DD"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F2F64">
              <w:rPr>
                <w:rFonts w:ascii="Verdana" w:hAnsi="Verdana" w:cs="Calibri"/>
                <w:sz w:val="20"/>
                <w:lang w:val="en-GB"/>
              </w:rPr>
              <w:t xml:space="preserve"> RUŞEN BOZDOĞAN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0761A" w14:textId="77777777" w:rsidR="00FB7A7B" w:rsidRDefault="00FB7A7B">
      <w:r>
        <w:separator/>
      </w:r>
    </w:p>
  </w:endnote>
  <w:endnote w:type="continuationSeparator" w:id="0">
    <w:p w14:paraId="63FD0875" w14:textId="77777777" w:rsidR="00FB7A7B" w:rsidRDefault="00FB7A7B">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CE227CF" w:rsidR="009F32D0" w:rsidRDefault="009F32D0">
        <w:pPr>
          <w:pStyle w:val="AltBilgi"/>
          <w:jc w:val="center"/>
        </w:pPr>
        <w:r>
          <w:fldChar w:fldCharType="begin"/>
        </w:r>
        <w:r>
          <w:instrText xml:space="preserve"> PAGE   \* MERGEFORMAT </w:instrText>
        </w:r>
        <w:r>
          <w:fldChar w:fldCharType="separate"/>
        </w:r>
        <w:r w:rsidR="00ED34A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2C61" w14:textId="77777777" w:rsidR="00FB7A7B" w:rsidRDefault="00FB7A7B">
      <w:r>
        <w:separator/>
      </w:r>
    </w:p>
  </w:footnote>
  <w:footnote w:type="continuationSeparator" w:id="0">
    <w:p w14:paraId="65C67D52" w14:textId="77777777" w:rsidR="00FB7A7B" w:rsidRDefault="00FB7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6D4"/>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6C5"/>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2F64"/>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C7BA8"/>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6B2"/>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34A0"/>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A7B"/>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62318771">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23B03F5-79D8-44E3-AE82-C5D8B5A2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3</Pages>
  <Words>404</Words>
  <Characters>2309</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2708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Administrator</cp:lastModifiedBy>
  <cp:revision>5</cp:revision>
  <cp:lastPrinted>2013-11-06T08:46:00Z</cp:lastPrinted>
  <dcterms:created xsi:type="dcterms:W3CDTF">2020-06-24T15:53:00Z</dcterms:created>
  <dcterms:modified xsi:type="dcterms:W3CDTF">2023-10-10T08:51:00Z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