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"/>
        <w:gridCol w:w="2860"/>
        <w:gridCol w:w="5204"/>
        <w:gridCol w:w="1701"/>
      </w:tblGrid>
      <w:tr w:rsidR="006017B0" w:rsidRPr="00CF6356" w14:paraId="308109D0" w14:textId="77777777" w:rsidTr="00B05C33">
        <w:trPr>
          <w:gridBefore w:val="1"/>
          <w:wBefore w:w="8" w:type="dxa"/>
          <w:jc w:val="center"/>
        </w:trPr>
        <w:tc>
          <w:tcPr>
            <w:tcW w:w="9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CAC1FE" w14:textId="5BB24A7A" w:rsidR="006017B0" w:rsidRPr="006017B0" w:rsidRDefault="00377526" w:rsidP="00061A25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color w:val="002060"/>
                <w:sz w:val="28"/>
                <w:lang w:val="en-GB"/>
              </w:rPr>
              <w:br w:type="page"/>
            </w:r>
            <w:r w:rsidR="001F36EE" w:rsidRPr="006017B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017B0" w:rsidRPr="006017B0">
              <w:rPr>
                <w:rFonts w:ascii="Verdana" w:hAnsi="Verdana" w:cs="Calibri"/>
                <w:b/>
                <w:sz w:val="20"/>
                <w:lang w:val="en-GB"/>
              </w:rPr>
              <w:t xml:space="preserve">Content of the </w:t>
            </w:r>
            <w:proofErr w:type="spellStart"/>
            <w:r w:rsidR="006017B0" w:rsidRPr="006017B0">
              <w:rPr>
                <w:rFonts w:ascii="Verdana" w:hAnsi="Verdana" w:cs="Calibri"/>
                <w:b/>
                <w:sz w:val="20"/>
                <w:lang w:val="en-GB"/>
              </w:rPr>
              <w:t>t</w:t>
            </w:r>
            <w:r w:rsidR="006830BA">
              <w:rPr>
                <w:rFonts w:ascii="Verdana" w:hAnsi="Verdana" w:cs="Calibri"/>
                <w:b/>
                <w:sz w:val="20"/>
                <w:lang w:val="en-GB"/>
              </w:rPr>
              <w:t>raininig</w:t>
            </w:r>
            <w:proofErr w:type="spellEnd"/>
            <w:r w:rsidR="006017B0" w:rsidRPr="006017B0">
              <w:rPr>
                <w:rFonts w:ascii="Verdana" w:hAnsi="Verdana" w:cs="Calibri"/>
                <w:b/>
                <w:sz w:val="20"/>
                <w:lang w:val="en-GB"/>
              </w:rPr>
              <w:t xml:space="preserve"> programme:</w:t>
            </w:r>
            <w:r w:rsidR="00B05C33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</w:tc>
      </w:tr>
      <w:tr w:rsidR="006017B0" w:rsidRPr="00CF6356" w14:paraId="0EED6FB6" w14:textId="77777777" w:rsidTr="00B05C33">
        <w:trPr>
          <w:gridBefore w:val="1"/>
          <w:wBefore w:w="8" w:type="dxa"/>
          <w:jc w:val="center"/>
        </w:trPr>
        <w:tc>
          <w:tcPr>
            <w:tcW w:w="9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62308D" w14:textId="77777777" w:rsidR="006017B0" w:rsidRPr="006017B0" w:rsidRDefault="006017B0" w:rsidP="006017B0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6017B0">
              <w:rPr>
                <w:rFonts w:ascii="Verdana" w:hAnsi="Verdana" w:cs="Calibri"/>
                <w:b/>
                <w:sz w:val="20"/>
                <w:lang w:val="en-GB"/>
              </w:rPr>
              <w:t>You can add as many lines as needed</w:t>
            </w:r>
          </w:p>
        </w:tc>
      </w:tr>
      <w:tr w:rsidR="006017B0" w:rsidRPr="00CF6356" w14:paraId="5B304FA3" w14:textId="77777777" w:rsidTr="00B05C33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2868" w:type="dxa"/>
            <w:gridSpan w:val="2"/>
            <w:shd w:val="clear" w:color="auto" w:fill="auto"/>
          </w:tcPr>
          <w:p w14:paraId="45E34E77" w14:textId="77777777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</w:pPr>
            <w:r w:rsidRPr="006945BD"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  <w:t>Date</w:t>
            </w:r>
          </w:p>
        </w:tc>
        <w:tc>
          <w:tcPr>
            <w:tcW w:w="5204" w:type="dxa"/>
            <w:shd w:val="clear" w:color="auto" w:fill="auto"/>
          </w:tcPr>
          <w:p w14:paraId="3C4611A8" w14:textId="77777777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</w:pPr>
            <w:r w:rsidRPr="006945BD"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  <w:t>Subject</w:t>
            </w:r>
          </w:p>
        </w:tc>
        <w:tc>
          <w:tcPr>
            <w:tcW w:w="1701" w:type="dxa"/>
            <w:shd w:val="clear" w:color="auto" w:fill="auto"/>
          </w:tcPr>
          <w:p w14:paraId="67203F7B" w14:textId="77777777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</w:pPr>
            <w:r w:rsidRPr="006945BD"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  <w:t>Hours</w:t>
            </w:r>
          </w:p>
        </w:tc>
      </w:tr>
      <w:tr w:rsidR="005E3D29" w:rsidRPr="00CF6356" w14:paraId="32C040F4" w14:textId="77777777" w:rsidTr="00B331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rPr>
          <w:trHeight w:val="1674"/>
        </w:trPr>
        <w:tc>
          <w:tcPr>
            <w:tcW w:w="2868" w:type="dxa"/>
            <w:gridSpan w:val="2"/>
            <w:shd w:val="clear" w:color="auto" w:fill="auto"/>
          </w:tcPr>
          <w:p w14:paraId="6CAE2954" w14:textId="77777777" w:rsidR="005E3D29" w:rsidRDefault="005E3D29" w:rsidP="005E3D29">
            <w:pPr>
              <w:keepNext/>
              <w:keepLines/>
              <w:tabs>
                <w:tab w:val="left" w:pos="426"/>
              </w:tabs>
              <w:spacing w:line="276" w:lineRule="auto"/>
              <w:jc w:val="center"/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  <w:p w14:paraId="3E82891F" w14:textId="77777777" w:rsidR="005E3D29" w:rsidRDefault="005E3D29" w:rsidP="005E3D29">
            <w:pPr>
              <w:keepNext/>
              <w:keepLines/>
              <w:tabs>
                <w:tab w:val="left" w:pos="426"/>
              </w:tabs>
              <w:spacing w:line="276" w:lineRule="auto"/>
              <w:jc w:val="center"/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  <w:p w14:paraId="676C0704" w14:textId="61E02008" w:rsidR="005E3D29" w:rsidRPr="006945BD" w:rsidRDefault="005E3D29" w:rsidP="005E3D29">
            <w:pPr>
              <w:keepNext/>
              <w:keepLines/>
              <w:tabs>
                <w:tab w:val="left" w:pos="426"/>
              </w:tabs>
              <w:spacing w:line="276" w:lineRule="auto"/>
              <w:jc w:val="center"/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5204" w:type="dxa"/>
            <w:shd w:val="clear" w:color="auto" w:fill="auto"/>
          </w:tcPr>
          <w:p w14:paraId="36560663" w14:textId="37B2F565" w:rsidR="005E3D29" w:rsidRPr="005E3D29" w:rsidRDefault="005E3D29" w:rsidP="005E3D2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1D3FC6F4" w14:textId="6E39BA74" w:rsidR="005E3D29" w:rsidRPr="006945BD" w:rsidRDefault="005E3D29" w:rsidP="005E3D29">
            <w:pPr>
              <w:keepNext/>
              <w:keepLines/>
              <w:tabs>
                <w:tab w:val="left" w:pos="426"/>
              </w:tabs>
              <w:jc w:val="center"/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5E3D29" w:rsidRPr="00CF6356" w14:paraId="268DDE41" w14:textId="77777777" w:rsidTr="000807FA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rPr>
          <w:trHeight w:val="1427"/>
        </w:trPr>
        <w:tc>
          <w:tcPr>
            <w:tcW w:w="2868" w:type="dxa"/>
            <w:gridSpan w:val="2"/>
            <w:shd w:val="clear" w:color="auto" w:fill="auto"/>
          </w:tcPr>
          <w:p w14:paraId="1488A0F7" w14:textId="3D40084F" w:rsidR="005E3D29" w:rsidRPr="006945BD" w:rsidRDefault="005E3D29" w:rsidP="005E3D29">
            <w:pPr>
              <w:keepNext/>
              <w:keepLines/>
              <w:tabs>
                <w:tab w:val="left" w:pos="426"/>
              </w:tabs>
              <w:spacing w:line="276" w:lineRule="auto"/>
              <w:jc w:val="center"/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5204" w:type="dxa"/>
            <w:shd w:val="clear" w:color="auto" w:fill="auto"/>
          </w:tcPr>
          <w:p w14:paraId="5893F2C7" w14:textId="77777777" w:rsidR="005E3D29" w:rsidRPr="006945BD" w:rsidRDefault="005E3D29" w:rsidP="005E3D29">
            <w:pPr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ED5AE56" w14:textId="677CE3E7" w:rsidR="005E3D29" w:rsidRPr="006945BD" w:rsidRDefault="005E3D29" w:rsidP="005E3D29">
            <w:pPr>
              <w:keepNext/>
              <w:keepLines/>
              <w:tabs>
                <w:tab w:val="left" w:pos="426"/>
              </w:tabs>
              <w:jc w:val="center"/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5E3D29" w:rsidRPr="00CF6356" w14:paraId="697B5569" w14:textId="77777777" w:rsidTr="00B331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rPr>
          <w:trHeight w:val="1513"/>
        </w:trPr>
        <w:tc>
          <w:tcPr>
            <w:tcW w:w="2868" w:type="dxa"/>
            <w:gridSpan w:val="2"/>
            <w:shd w:val="clear" w:color="auto" w:fill="auto"/>
          </w:tcPr>
          <w:p w14:paraId="2B942241" w14:textId="41814A88" w:rsidR="005E3D29" w:rsidRPr="006945BD" w:rsidRDefault="005E3D29" w:rsidP="005E3D29">
            <w:pPr>
              <w:keepNext/>
              <w:keepLines/>
              <w:tabs>
                <w:tab w:val="left" w:pos="426"/>
              </w:tabs>
              <w:spacing w:line="276" w:lineRule="auto"/>
              <w:jc w:val="center"/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5204" w:type="dxa"/>
            <w:shd w:val="clear" w:color="auto" w:fill="auto"/>
          </w:tcPr>
          <w:p w14:paraId="6CF2EBC1" w14:textId="70D549E8" w:rsidR="005E3D29" w:rsidRPr="006945BD" w:rsidRDefault="005E3D29" w:rsidP="005E3D29">
            <w:pPr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E4B4AA4" w14:textId="5C8B8E0C" w:rsidR="005E3D29" w:rsidRPr="006945BD" w:rsidRDefault="005E3D29" w:rsidP="005E3D29">
            <w:pPr>
              <w:keepNext/>
              <w:keepLines/>
              <w:tabs>
                <w:tab w:val="left" w:pos="426"/>
              </w:tabs>
              <w:jc w:val="center"/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5E3D29" w:rsidRPr="00CF6356" w14:paraId="18177F93" w14:textId="77777777" w:rsidTr="00B331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rPr>
          <w:trHeight w:val="1582"/>
        </w:trPr>
        <w:tc>
          <w:tcPr>
            <w:tcW w:w="2868" w:type="dxa"/>
            <w:gridSpan w:val="2"/>
            <w:shd w:val="clear" w:color="auto" w:fill="auto"/>
          </w:tcPr>
          <w:p w14:paraId="3B888333" w14:textId="1CC357C1" w:rsidR="005E3D29" w:rsidRPr="006945BD" w:rsidRDefault="005E3D29" w:rsidP="005E3D29">
            <w:pPr>
              <w:keepNext/>
              <w:keepLines/>
              <w:tabs>
                <w:tab w:val="left" w:pos="426"/>
              </w:tabs>
              <w:spacing w:line="276" w:lineRule="auto"/>
              <w:jc w:val="center"/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5204" w:type="dxa"/>
            <w:shd w:val="clear" w:color="auto" w:fill="auto"/>
          </w:tcPr>
          <w:p w14:paraId="7F1DFE23" w14:textId="7EF87592" w:rsidR="005E3D29" w:rsidRPr="006945BD" w:rsidRDefault="005E3D29" w:rsidP="005E3D29">
            <w:pPr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CAB70E9" w14:textId="181529FC" w:rsidR="005E3D29" w:rsidRPr="006945BD" w:rsidRDefault="005E3D29" w:rsidP="005E3D29">
            <w:pPr>
              <w:keepNext/>
              <w:keepLines/>
              <w:tabs>
                <w:tab w:val="left" w:pos="426"/>
              </w:tabs>
              <w:jc w:val="center"/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5E3D29" w:rsidRPr="00CF6356" w14:paraId="7DD4CE8A" w14:textId="77777777" w:rsidTr="00B331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rPr>
          <w:trHeight w:val="1676"/>
        </w:trPr>
        <w:tc>
          <w:tcPr>
            <w:tcW w:w="2868" w:type="dxa"/>
            <w:gridSpan w:val="2"/>
            <w:shd w:val="clear" w:color="auto" w:fill="auto"/>
          </w:tcPr>
          <w:p w14:paraId="5885F794" w14:textId="5E876CBB" w:rsidR="005E3D29" w:rsidRPr="006945BD" w:rsidRDefault="005E3D29" w:rsidP="005E3D29">
            <w:pPr>
              <w:keepNext/>
              <w:keepLines/>
              <w:tabs>
                <w:tab w:val="left" w:pos="426"/>
              </w:tabs>
              <w:spacing w:line="276" w:lineRule="auto"/>
              <w:jc w:val="center"/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5204" w:type="dxa"/>
            <w:shd w:val="clear" w:color="auto" w:fill="auto"/>
          </w:tcPr>
          <w:p w14:paraId="2677C60E" w14:textId="14E6F49C" w:rsidR="005E3D29" w:rsidRPr="006945BD" w:rsidRDefault="005E3D29" w:rsidP="005E3D29">
            <w:pPr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BF5C008" w14:textId="0D0A4861" w:rsidR="005E3D29" w:rsidRPr="006945BD" w:rsidRDefault="005E3D29" w:rsidP="005E3D29">
            <w:pPr>
              <w:keepNext/>
              <w:keepLines/>
              <w:tabs>
                <w:tab w:val="left" w:pos="426"/>
              </w:tabs>
              <w:jc w:val="center"/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5CF04" w14:textId="77777777" w:rsidR="000331DB" w:rsidRDefault="000331DB">
      <w:r>
        <w:separator/>
      </w:r>
    </w:p>
  </w:endnote>
  <w:endnote w:type="continuationSeparator" w:id="0">
    <w:p w14:paraId="46A1DF9E" w14:textId="77777777" w:rsidR="000331DB" w:rsidRDefault="0003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8545C" w14:textId="77777777" w:rsidR="00AC4FBC" w:rsidRDefault="00AC4FB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387F2C98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F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373D8" w14:textId="77777777" w:rsidR="000331DB" w:rsidRDefault="000331DB">
      <w:r>
        <w:separator/>
      </w:r>
    </w:p>
  </w:footnote>
  <w:footnote w:type="continuationSeparator" w:id="0">
    <w:p w14:paraId="10007911" w14:textId="77777777" w:rsidR="000331DB" w:rsidRDefault="00033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90ACC" w14:textId="77777777" w:rsidR="00AC4FBC" w:rsidRDefault="00AC4FB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4698274" w:rsidR="00E01AAA" w:rsidRPr="00AD66BB" w:rsidRDefault="00636B4B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58E3A3FE" wp14:editId="679643EA">
                <wp:simplePos x="0" y="0"/>
                <wp:positionH relativeFrom="column">
                  <wp:posOffset>2125345</wp:posOffset>
                </wp:positionH>
                <wp:positionV relativeFrom="paragraph">
                  <wp:posOffset>-80010</wp:posOffset>
                </wp:positionV>
                <wp:extent cx="1146175" cy="635635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175" cy="635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A69EE"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2071BFC5">
                <wp:simplePos x="0" y="0"/>
                <wp:positionH relativeFrom="margin">
                  <wp:posOffset>-1339215</wp:posOffset>
                </wp:positionH>
                <wp:positionV relativeFrom="margin">
                  <wp:posOffset>12065</wp:posOffset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t xml:space="preserve">   </w:t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3EEF10EF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11653539" w:rsidR="00506408" w:rsidRPr="00495B18" w:rsidRDefault="00DA69EE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tr-TR"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79DC2E89">
              <wp:simplePos x="0" y="0"/>
              <wp:positionH relativeFrom="column">
                <wp:posOffset>3954145</wp:posOffset>
              </wp:positionH>
              <wp:positionV relativeFrom="paragraph">
                <wp:posOffset>-634365</wp:posOffset>
              </wp:positionV>
              <wp:extent cx="20332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32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D9765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D9765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 w:rsidRPr="00D9765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D9765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58DF525C" w:rsidR="007967A9" w:rsidRPr="00D9765B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D9765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D9765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  <w:r w:rsidR="005E3D2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202</w:t>
                          </w:r>
                          <w:r w:rsidR="00AC4FB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</w:t>
                          </w:r>
                          <w:bookmarkStart w:id="0" w:name="_GoBack"/>
                          <w:bookmarkEnd w:id="0"/>
                        </w:p>
                        <w:p w14:paraId="5D72C5D3" w14:textId="77777777" w:rsidR="007967A9" w:rsidRPr="00D9765B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D9765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  <w:p w14:paraId="5D72C5D4" w14:textId="0AB858A1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11.35pt;margin-top:-49.95pt;width:160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lVw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" filled="f" stroked="f">
              <v:textbox>
                <w:txbxContent>
                  <w:p w14:paraId="5D72C5D1" w14:textId="54190190" w:rsidR="00AD66BB" w:rsidRPr="00D9765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D9765B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 w:rsidRPr="00D9765B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D9765B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58DF525C" w:rsidR="007967A9" w:rsidRPr="00D9765B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D9765B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D9765B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  <w:r w:rsidR="005E3D2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202</w:t>
                    </w:r>
                    <w:r w:rsidR="00AC4FB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</w:t>
                    </w:r>
                    <w:bookmarkStart w:id="1" w:name="_GoBack"/>
                    <w:bookmarkEnd w:id="1"/>
                  </w:p>
                  <w:p w14:paraId="5D72C5D3" w14:textId="77777777" w:rsidR="007967A9" w:rsidRPr="00D9765B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D9765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Participant’s name</w:t>
                    </w:r>
                  </w:p>
                  <w:p w14:paraId="5D72C5D4" w14:textId="0AB858A1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8"/>
  </w:num>
  <w:num w:numId="22">
    <w:abstractNumId w:val="29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07E30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3358"/>
    <w:rsid w:val="00025A01"/>
    <w:rsid w:val="00030154"/>
    <w:rsid w:val="00030B0F"/>
    <w:rsid w:val="00030D4D"/>
    <w:rsid w:val="00031BF4"/>
    <w:rsid w:val="000322B4"/>
    <w:rsid w:val="000331DB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1A25"/>
    <w:rsid w:val="000624B2"/>
    <w:rsid w:val="00062E29"/>
    <w:rsid w:val="00071695"/>
    <w:rsid w:val="0007337F"/>
    <w:rsid w:val="000734DE"/>
    <w:rsid w:val="00073505"/>
    <w:rsid w:val="0007372E"/>
    <w:rsid w:val="00076EA2"/>
    <w:rsid w:val="000807FA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B782F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12AD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36EE"/>
    <w:rsid w:val="001F4CB2"/>
    <w:rsid w:val="001F59C5"/>
    <w:rsid w:val="001F6040"/>
    <w:rsid w:val="001F6A51"/>
    <w:rsid w:val="001F7077"/>
    <w:rsid w:val="00200B0B"/>
    <w:rsid w:val="00202EC2"/>
    <w:rsid w:val="00204720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E7978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6A88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5CA"/>
    <w:rsid w:val="004B1B01"/>
    <w:rsid w:val="004B4C99"/>
    <w:rsid w:val="004B4D19"/>
    <w:rsid w:val="004B507C"/>
    <w:rsid w:val="004B6F5F"/>
    <w:rsid w:val="004C3561"/>
    <w:rsid w:val="004C5578"/>
    <w:rsid w:val="004C69D4"/>
    <w:rsid w:val="004C6DC4"/>
    <w:rsid w:val="004C7388"/>
    <w:rsid w:val="004D133E"/>
    <w:rsid w:val="004D1487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84A"/>
    <w:rsid w:val="0052597E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4AA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3061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29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7B0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6B4B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208"/>
    <w:rsid w:val="006773B3"/>
    <w:rsid w:val="00677EF6"/>
    <w:rsid w:val="006803B8"/>
    <w:rsid w:val="00680A26"/>
    <w:rsid w:val="006825F3"/>
    <w:rsid w:val="006830BA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2B1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73B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679A0"/>
    <w:rsid w:val="00870559"/>
    <w:rsid w:val="00870EFB"/>
    <w:rsid w:val="00871DB6"/>
    <w:rsid w:val="0087272D"/>
    <w:rsid w:val="008743D4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D54E0"/>
    <w:rsid w:val="008E0763"/>
    <w:rsid w:val="008E432F"/>
    <w:rsid w:val="008F09D9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4A6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6EA2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4FBC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5C33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3160"/>
    <w:rsid w:val="00B37B6A"/>
    <w:rsid w:val="00B4050A"/>
    <w:rsid w:val="00B40DFB"/>
    <w:rsid w:val="00B418E9"/>
    <w:rsid w:val="00B422F5"/>
    <w:rsid w:val="00B425C0"/>
    <w:rsid w:val="00B42E3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21EB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65B"/>
    <w:rsid w:val="00D97FE7"/>
    <w:rsid w:val="00DA1A7A"/>
    <w:rsid w:val="00DA27B6"/>
    <w:rsid w:val="00DA2E6F"/>
    <w:rsid w:val="00DA5ED4"/>
    <w:rsid w:val="00DA6616"/>
    <w:rsid w:val="00DA6822"/>
    <w:rsid w:val="00DA69EE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1E8C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2431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DE4BD171-03E0-4F3F-BA45-B02D7BA4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23BC7D-B62C-42B0-99A3-16C259EB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10</TotalTime>
  <Pages>1</Pages>
  <Words>17</Words>
  <Characters>103</Characters>
  <Application>Microsoft Office Word</Application>
  <DocSecurity>0</DocSecurity>
  <PresentationFormat>Microsoft Word 11.0</PresentationFormat>
  <Lines>1</Lines>
  <Paragraphs>1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119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Ebru ÇELİK</cp:lastModifiedBy>
  <cp:revision>9</cp:revision>
  <cp:lastPrinted>2013-11-06T08:46:00Z</cp:lastPrinted>
  <dcterms:created xsi:type="dcterms:W3CDTF">2019-11-01T14:30:00Z</dcterms:created>
  <dcterms:modified xsi:type="dcterms:W3CDTF">2022-08-12T14:03:00Z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