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"/>
        <w:gridCol w:w="2860"/>
        <w:gridCol w:w="5204"/>
        <w:gridCol w:w="1701"/>
      </w:tblGrid>
      <w:tr w:rsidR="006017B0" w:rsidRPr="00CF6356" w14:paraId="308109D0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C1FE" w14:textId="38326F37" w:rsidR="006017B0" w:rsidRPr="00802CD5" w:rsidRDefault="00802CD5" w:rsidP="00061A2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  <w:t>Receiving Institution:</w:t>
            </w:r>
          </w:p>
        </w:tc>
      </w:tr>
      <w:tr w:rsidR="006017B0" w:rsidRPr="00CF6356" w14:paraId="0EED6FB6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2308D" w14:textId="034800E5" w:rsidR="006017B0" w:rsidRPr="00802CD5" w:rsidRDefault="00802CD5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802CD5"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  <w:t xml:space="preserve">Content of the </w:t>
            </w:r>
            <w:proofErr w:type="spellStart"/>
            <w:r w:rsidRPr="00802CD5"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  <w:t>traininig</w:t>
            </w:r>
            <w:proofErr w:type="spellEnd"/>
            <w:r w:rsidRPr="00802CD5"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  <w:t xml:space="preserve"> programme:</w:t>
            </w:r>
          </w:p>
        </w:tc>
      </w:tr>
      <w:tr w:rsidR="006017B0" w:rsidRPr="00CF6356" w14:paraId="5B304FA3" w14:textId="77777777" w:rsidTr="00B05C33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45E34E7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204" w:type="dxa"/>
            <w:shd w:val="clear" w:color="auto" w:fill="auto"/>
          </w:tcPr>
          <w:p w14:paraId="3C4611A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701" w:type="dxa"/>
            <w:shd w:val="clear" w:color="auto" w:fill="auto"/>
          </w:tcPr>
          <w:p w14:paraId="67203F7B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Hours</w:t>
            </w:r>
          </w:p>
        </w:tc>
      </w:tr>
      <w:tr w:rsidR="005E3D29" w:rsidRPr="00CF6356" w14:paraId="32C040F4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4"/>
        </w:trPr>
        <w:tc>
          <w:tcPr>
            <w:tcW w:w="2868" w:type="dxa"/>
            <w:gridSpan w:val="2"/>
            <w:shd w:val="clear" w:color="auto" w:fill="auto"/>
          </w:tcPr>
          <w:p w14:paraId="676C0704" w14:textId="61E02008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6560663" w14:textId="60324F01" w:rsidR="005E3D29" w:rsidRPr="005E3D29" w:rsidRDefault="005E3D29" w:rsidP="005E3D2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D3FC6F4" w14:textId="0F558DEC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5E3D29" w:rsidRPr="00CF6356" w14:paraId="268DDE41" w14:textId="77777777" w:rsidTr="000807FA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427"/>
        </w:trPr>
        <w:tc>
          <w:tcPr>
            <w:tcW w:w="2868" w:type="dxa"/>
            <w:gridSpan w:val="2"/>
            <w:shd w:val="clear" w:color="auto" w:fill="auto"/>
          </w:tcPr>
          <w:p w14:paraId="1488A0F7" w14:textId="06B8EBA3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5893F2C7" w14:textId="7BFF2845" w:rsidR="005E3D29" w:rsidRPr="00AC0E72" w:rsidRDefault="005E3D29" w:rsidP="005E3D29">
            <w:pPr>
              <w:rPr>
                <w:rFonts w:ascii="Verdana" w:hAnsi="Verdana" w:cs="Calibri"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D5AE56" w14:textId="050DC304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697B5569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13"/>
        </w:trPr>
        <w:tc>
          <w:tcPr>
            <w:tcW w:w="2868" w:type="dxa"/>
            <w:gridSpan w:val="2"/>
            <w:shd w:val="clear" w:color="auto" w:fill="auto"/>
          </w:tcPr>
          <w:p w14:paraId="2B942241" w14:textId="4846318E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6CF2EBC1" w14:textId="1AAF0B03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4B4AA4" w14:textId="7F347665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18177F93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82"/>
        </w:trPr>
        <w:tc>
          <w:tcPr>
            <w:tcW w:w="2868" w:type="dxa"/>
            <w:gridSpan w:val="2"/>
            <w:shd w:val="clear" w:color="auto" w:fill="auto"/>
          </w:tcPr>
          <w:p w14:paraId="3B888333" w14:textId="5F1A5FE0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7F1DFE23" w14:textId="26D5473B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AB70E9" w14:textId="47E7E8A8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7DD4CE8A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6"/>
        </w:trPr>
        <w:tc>
          <w:tcPr>
            <w:tcW w:w="2868" w:type="dxa"/>
            <w:gridSpan w:val="2"/>
            <w:shd w:val="clear" w:color="auto" w:fill="auto"/>
          </w:tcPr>
          <w:p w14:paraId="5885F794" w14:textId="367F9C1F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2677C60E" w14:textId="635B0946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F5C008" w14:textId="11DCEC1F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1237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84DF" w14:textId="77777777" w:rsidR="00212371" w:rsidRDefault="00212371">
      <w:r>
        <w:separator/>
      </w:r>
    </w:p>
  </w:endnote>
  <w:endnote w:type="continuationSeparator" w:id="0">
    <w:p w14:paraId="66B14F5D" w14:textId="77777777" w:rsidR="00212371" w:rsidRDefault="0021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7C1AB42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0A3E" w14:textId="77777777" w:rsidR="00212371" w:rsidRDefault="00212371">
      <w:r>
        <w:separator/>
      </w:r>
    </w:p>
  </w:footnote>
  <w:footnote w:type="continuationSeparator" w:id="0">
    <w:p w14:paraId="48D23C99" w14:textId="77777777" w:rsidR="00212371" w:rsidRDefault="0021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4698274" w:rsidR="00E01AAA" w:rsidRPr="00AD66BB" w:rsidRDefault="00636B4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8E3A3FE" wp14:editId="679643EA">
                <wp:simplePos x="0" y="0"/>
                <wp:positionH relativeFrom="column">
                  <wp:posOffset>2125345</wp:posOffset>
                </wp:positionH>
                <wp:positionV relativeFrom="paragraph">
                  <wp:posOffset>-80010</wp:posOffset>
                </wp:positionV>
                <wp:extent cx="1146175" cy="63563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69EE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2071BFC5">
                <wp:simplePos x="0" y="0"/>
                <wp:positionH relativeFrom="margin">
                  <wp:posOffset>-1339215</wp:posOffset>
                </wp:positionH>
                <wp:positionV relativeFrom="margin">
                  <wp:posOffset>12065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t xml:space="preserve">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3EEF10E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1653539" w:rsidR="00506408" w:rsidRPr="00495B18" w:rsidRDefault="00DA69EE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9DC2E89">
              <wp:simplePos x="0" y="0"/>
              <wp:positionH relativeFrom="column">
                <wp:posOffset>3954145</wp:posOffset>
              </wp:positionH>
              <wp:positionV relativeFrom="paragraph">
                <wp:posOffset>-634365</wp:posOffset>
              </wp:positionV>
              <wp:extent cx="20332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2" w14:textId="4BE546B2" w:rsidR="007967A9" w:rsidRPr="00D9765B" w:rsidRDefault="00802CD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Study Plan Form for the</w:t>
                          </w:r>
                          <w:r w:rsidR="005E3D2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202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 Project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0AB858A1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-49.95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" filled="f" stroked="f">
              <v:textbox>
                <w:txbxContent>
                  <w:p w14:paraId="5D72C5D2" w14:textId="4BE546B2" w:rsidR="007967A9" w:rsidRPr="00D9765B" w:rsidRDefault="00802CD5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Study Plan Form for the</w:t>
                    </w:r>
                    <w:r w:rsidR="005E3D2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202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 Project</w:t>
                    </w:r>
                  </w:p>
                  <w:p w14:paraId="5D72C5D3" w14:textId="77777777" w:rsidR="007967A9" w:rsidRPr="00D9765B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0AB858A1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07E30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358"/>
    <w:rsid w:val="00025A01"/>
    <w:rsid w:val="00030154"/>
    <w:rsid w:val="00030B0F"/>
    <w:rsid w:val="00030D4D"/>
    <w:rsid w:val="00031BF4"/>
    <w:rsid w:val="000322B4"/>
    <w:rsid w:val="000331DB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A25"/>
    <w:rsid w:val="000624B2"/>
    <w:rsid w:val="00062E29"/>
    <w:rsid w:val="00071695"/>
    <w:rsid w:val="0007337F"/>
    <w:rsid w:val="000734DE"/>
    <w:rsid w:val="00073505"/>
    <w:rsid w:val="0007372E"/>
    <w:rsid w:val="00076EA2"/>
    <w:rsid w:val="000807FA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6EE"/>
    <w:rsid w:val="001F4CB2"/>
    <w:rsid w:val="001F59C5"/>
    <w:rsid w:val="001F6040"/>
    <w:rsid w:val="001F6A51"/>
    <w:rsid w:val="001F7077"/>
    <w:rsid w:val="00200B0B"/>
    <w:rsid w:val="00202EC2"/>
    <w:rsid w:val="00204720"/>
    <w:rsid w:val="00204A7A"/>
    <w:rsid w:val="002067A1"/>
    <w:rsid w:val="002104BD"/>
    <w:rsid w:val="002115B6"/>
    <w:rsid w:val="0021201F"/>
    <w:rsid w:val="00212371"/>
    <w:rsid w:val="00212F9C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6A88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5CA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1487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811"/>
    <w:rsid w:val="00515E4F"/>
    <w:rsid w:val="00516478"/>
    <w:rsid w:val="005228FF"/>
    <w:rsid w:val="00522AEF"/>
    <w:rsid w:val="0052556E"/>
    <w:rsid w:val="00525767"/>
    <w:rsid w:val="0052584A"/>
    <w:rsid w:val="0052597E"/>
    <w:rsid w:val="005259DC"/>
    <w:rsid w:val="0052630D"/>
    <w:rsid w:val="005265A6"/>
    <w:rsid w:val="00526FE9"/>
    <w:rsid w:val="00527369"/>
    <w:rsid w:val="00531C8B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06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29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7B0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B4B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208"/>
    <w:rsid w:val="006773B3"/>
    <w:rsid w:val="00677EF6"/>
    <w:rsid w:val="006803B8"/>
    <w:rsid w:val="00680A26"/>
    <w:rsid w:val="006825F3"/>
    <w:rsid w:val="006830BA"/>
    <w:rsid w:val="0068325A"/>
    <w:rsid w:val="00683971"/>
    <w:rsid w:val="00690DA5"/>
    <w:rsid w:val="006914AD"/>
    <w:rsid w:val="00693978"/>
    <w:rsid w:val="00694912"/>
    <w:rsid w:val="006960AD"/>
    <w:rsid w:val="0069676C"/>
    <w:rsid w:val="006A2D93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7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2CD5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A0"/>
    <w:rsid w:val="00870559"/>
    <w:rsid w:val="00870EFB"/>
    <w:rsid w:val="00871DB6"/>
    <w:rsid w:val="0087272D"/>
    <w:rsid w:val="008743D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4E0"/>
    <w:rsid w:val="008E0763"/>
    <w:rsid w:val="008E432F"/>
    <w:rsid w:val="008F09D9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864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EA2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14BD"/>
    <w:rsid w:val="00AB23AD"/>
    <w:rsid w:val="00AB4084"/>
    <w:rsid w:val="00AB6448"/>
    <w:rsid w:val="00AB6470"/>
    <w:rsid w:val="00AC0E72"/>
    <w:rsid w:val="00AC1B51"/>
    <w:rsid w:val="00AC2ADC"/>
    <w:rsid w:val="00AC2E57"/>
    <w:rsid w:val="00AC3A15"/>
    <w:rsid w:val="00AC3DDD"/>
    <w:rsid w:val="00AC44B1"/>
    <w:rsid w:val="00AC4FBC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33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160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0BF3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1EB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90B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616"/>
    <w:rsid w:val="00DA6822"/>
    <w:rsid w:val="00DA69EE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E8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431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690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7F31E-5A1B-4002-938D-DC036495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1</Pages>
  <Words>10</Words>
  <Characters>92</Characters>
  <Application>Microsoft Office Word</Application>
  <DocSecurity>0</DocSecurity>
  <PresentationFormat>Microsoft Word 11.0</PresentationFormat>
  <Lines>1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Münevver Aysu ÖZGÜR</cp:lastModifiedBy>
  <cp:revision>16</cp:revision>
  <cp:lastPrinted>2013-11-06T08:46:00Z</cp:lastPrinted>
  <dcterms:created xsi:type="dcterms:W3CDTF">2019-11-01T14:30:00Z</dcterms:created>
  <dcterms:modified xsi:type="dcterms:W3CDTF">2024-03-08T08:54:00Z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